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2" w:rsidRDefault="000B33F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  <w:tblGridChange w:id="0">
          <w:tblGrid>
            <w:gridCol w:w="3391"/>
            <w:gridCol w:w="1375"/>
            <w:gridCol w:w="1741"/>
            <w:gridCol w:w="3025"/>
          </w:tblGrid>
        </w:tblGridChange>
      </w:tblGrid>
      <w:tr w:rsidR="00491A66" w:rsidRPr="007324BD" w:rsidTr="004E1F92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B33F2" w:rsidRDefault="000B33F2" w:rsidP="00326F1B">
            <w:pPr>
              <w:pStyle w:val="Heading1"/>
            </w:pPr>
            <w:r>
              <w:t>The european animal research association</w:t>
            </w:r>
          </w:p>
          <w:p w:rsidR="00491A66" w:rsidRPr="00D02133" w:rsidRDefault="00F242E0" w:rsidP="00A265FF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</w:t>
            </w:r>
            <w:r w:rsidR="00A265FF">
              <w:t>information request</w:t>
            </w:r>
          </w:p>
        </w:tc>
      </w:tr>
      <w:tr w:rsidR="00C81188" w:rsidRPr="007324BD" w:rsidTr="004E1F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4E1F92" w:rsidP="005314CE">
            <w:pPr>
              <w:pStyle w:val="Heading2"/>
            </w:pPr>
            <w:r>
              <w:t>ORGANIZATION</w:t>
            </w:r>
            <w:r w:rsidR="00C81188" w:rsidRPr="007324BD">
              <w:t xml:space="preserve"> Information</w:t>
            </w:r>
          </w:p>
        </w:tc>
      </w:tr>
      <w:tr w:rsidR="0024648C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4E1F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C81188" w:rsidP="004E1F92">
            <w:r w:rsidRPr="007324BD">
              <w:t xml:space="preserve">Date </w:t>
            </w:r>
            <w:r w:rsidR="00E33A75" w:rsidRPr="007324BD">
              <w:t xml:space="preserve">of </w:t>
            </w:r>
            <w:r w:rsidR="004E1F92">
              <w:t>Creation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4102A6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E1F92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4E1F92" w:rsidP="00326F1B">
            <w:r>
              <w:t>Country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E1F92" w:rsidRPr="007324BD" w:rsidTr="00EF1690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E1F92" w:rsidRPr="007324BD" w:rsidRDefault="004E1F92" w:rsidP="00326F1B">
            <w:r>
              <w:t>Director:</w:t>
            </w:r>
          </w:p>
        </w:tc>
      </w:tr>
      <w:tr w:rsidR="004E1F92" w:rsidRPr="007324BD" w:rsidTr="004E1F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E1F92" w:rsidRPr="007324BD" w:rsidRDefault="004E1F92" w:rsidP="004E1F92">
            <w:pPr>
              <w:pStyle w:val="Heading2"/>
            </w:pPr>
            <w:r>
              <w:t xml:space="preserve">Contact </w:t>
            </w:r>
            <w:r w:rsidRPr="007324BD">
              <w:t>Information</w:t>
            </w:r>
          </w:p>
        </w:tc>
      </w:tr>
      <w:tr w:rsidR="004E1F92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4E1F92" w:rsidRPr="007324BD" w:rsidRDefault="00E017BB" w:rsidP="00E017BB">
            <w:r>
              <w:t>Contact Person</w:t>
            </w:r>
            <w:r w:rsidR="008F0EAD">
              <w:t>:</w:t>
            </w:r>
          </w:p>
        </w:tc>
      </w:tr>
      <w:tr w:rsidR="00E017BB" w:rsidRPr="007324BD" w:rsidTr="004E5C4C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17BB" w:rsidRPr="007324BD" w:rsidRDefault="00E017BB" w:rsidP="00326F1B">
            <w:r>
              <w:t>Role within Organization:</w:t>
            </w:r>
          </w:p>
        </w:tc>
      </w:tr>
      <w:tr w:rsidR="008F0EAD" w:rsidRPr="007324BD" w:rsidTr="00DA771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F0EAD" w:rsidRPr="007324BD" w:rsidRDefault="008F0EAD" w:rsidP="00326F1B">
            <w:r>
              <w:t>Phone:</w:t>
            </w:r>
          </w:p>
        </w:tc>
        <w:tc>
          <w:tcPr>
            <w:tcW w:w="614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F0EAD" w:rsidRPr="007324BD" w:rsidRDefault="008F0EAD" w:rsidP="00326F1B">
            <w:r>
              <w:t>E-mail:</w:t>
            </w:r>
          </w:p>
        </w:tc>
      </w:tr>
      <w:tr w:rsidR="004E1F92" w:rsidRPr="007324BD" w:rsidTr="004E1F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E1F92" w:rsidRPr="00BC0F25" w:rsidRDefault="0000097E" w:rsidP="00BC0F25">
            <w:pPr>
              <w:pStyle w:val="Heading2"/>
            </w:pPr>
            <w:r>
              <w:t>ORGANIZATION STRUCTURE</w:t>
            </w:r>
          </w:p>
        </w:tc>
      </w:tr>
      <w:tr w:rsidR="00E017BB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17BB" w:rsidRDefault="00E017BB" w:rsidP="00326F1B">
            <w:r>
              <w:t xml:space="preserve">Scope of the Organization: </w:t>
            </w:r>
          </w:p>
        </w:tc>
      </w:tr>
      <w:tr w:rsidR="00E017BB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17BB" w:rsidRPr="007324BD" w:rsidRDefault="00E017BB" w:rsidP="00326F1B">
            <w:r>
              <w:t>Governing Body:</w:t>
            </w:r>
          </w:p>
        </w:tc>
      </w:tr>
      <w:tr w:rsidR="00E017BB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17BB" w:rsidRDefault="00E017BB" w:rsidP="00326F1B">
            <w:r>
              <w:t>Divisions/Departments:</w:t>
            </w:r>
          </w:p>
          <w:p w:rsidR="00E017BB" w:rsidRDefault="00E017BB" w:rsidP="00326F1B"/>
          <w:p w:rsidR="00E017BB" w:rsidRDefault="00E017BB" w:rsidP="00326F1B"/>
        </w:tc>
      </w:tr>
      <w:tr w:rsidR="00E017BB" w:rsidRPr="007324BD" w:rsidTr="002E591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7BB" w:rsidRDefault="00E017BB" w:rsidP="00326F1B">
            <w:r>
              <w:t xml:space="preserve">Main Activities related to animal research (last 3 years): </w:t>
            </w:r>
          </w:p>
          <w:p w:rsidR="00E017BB" w:rsidRDefault="00E017BB" w:rsidP="00326F1B"/>
          <w:p w:rsidR="00E017BB" w:rsidRPr="007324BD" w:rsidRDefault="00E017BB" w:rsidP="00326F1B"/>
        </w:tc>
      </w:tr>
      <w:tr w:rsidR="00E017BB" w:rsidRPr="007324BD" w:rsidTr="002E591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7BB" w:rsidRDefault="00E017BB" w:rsidP="00326F1B">
            <w:r>
              <w:t xml:space="preserve">Geographical Areas Covered: </w:t>
            </w:r>
          </w:p>
        </w:tc>
      </w:tr>
      <w:tr w:rsidR="00E017BB" w:rsidRPr="007324BD" w:rsidTr="004E1F92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017BB" w:rsidRPr="007324BD" w:rsidRDefault="00E017BB" w:rsidP="00574303">
            <w:pPr>
              <w:pStyle w:val="Heading2"/>
            </w:pPr>
            <w:r>
              <w:t>MOTIVATION</w:t>
            </w:r>
          </w:p>
        </w:tc>
      </w:tr>
      <w:tr w:rsidR="00E017BB" w:rsidRPr="007324BD" w:rsidTr="004E1F9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017BB" w:rsidRDefault="00E017BB" w:rsidP="00212BE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Reasons</w:t>
            </w:r>
            <w:r w:rsidRPr="00212BE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</w:t>
            </w:r>
            <w:r w:rsidR="007B5EC3">
              <w:rPr>
                <w:lang w:val="en-GB"/>
              </w:rPr>
              <w:t>interest in</w:t>
            </w:r>
            <w:r w:rsidR="007B5EC3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 European Animal Research Association:</w:t>
            </w: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Default="00E017BB" w:rsidP="00212BEF">
            <w:pPr>
              <w:jc w:val="both"/>
              <w:rPr>
                <w:lang w:val="en-GB"/>
              </w:rPr>
            </w:pPr>
          </w:p>
          <w:p w:rsidR="00E017BB" w:rsidRPr="007324BD" w:rsidRDefault="00E017BB" w:rsidP="00212BEF">
            <w:pPr>
              <w:jc w:val="both"/>
            </w:pPr>
            <w:r w:rsidRPr="007324BD">
              <w:t xml:space="preserve"> </w:t>
            </w:r>
          </w:p>
        </w:tc>
      </w:tr>
      <w:tr w:rsidR="00E017BB" w:rsidRPr="007324BD" w:rsidTr="000B33F2">
        <w:trPr>
          <w:cantSplit/>
          <w:trHeight w:val="53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017BB" w:rsidRDefault="00E017BB" w:rsidP="007B5EC3">
            <w:pPr>
              <w:jc w:val="center"/>
              <w:rPr>
                <w:b/>
              </w:rPr>
            </w:pPr>
            <w:r>
              <w:rPr>
                <w:b/>
              </w:rPr>
              <w:t xml:space="preserve">MEMBERSHIP </w:t>
            </w:r>
            <w:r w:rsidR="0036072A">
              <w:rPr>
                <w:b/>
              </w:rPr>
              <w:t>INFORMATION</w:t>
            </w:r>
          </w:p>
          <w:p w:rsidR="0036072A" w:rsidRDefault="0036072A" w:rsidP="007B5EC3">
            <w:pPr>
              <w:jc w:val="center"/>
              <w:rPr>
                <w:b/>
              </w:rPr>
            </w:pPr>
          </w:p>
          <w:p w:rsidR="0036072A" w:rsidRDefault="00E017BB" w:rsidP="0036072A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D7FEB">
              <w:rPr>
                <w:b/>
              </w:rPr>
              <w:t xml:space="preserve">he signatory </w:t>
            </w:r>
            <w:r w:rsidR="0036072A">
              <w:rPr>
                <w:b/>
              </w:rPr>
              <w:t xml:space="preserve">states interest in receiving information about the </w:t>
            </w:r>
          </w:p>
          <w:p w:rsidR="00E017BB" w:rsidRPr="003D7FEB" w:rsidRDefault="00E017BB" w:rsidP="0036072A">
            <w:pPr>
              <w:jc w:val="center"/>
              <w:rPr>
                <w:b/>
              </w:rPr>
            </w:pPr>
            <w:r w:rsidRPr="003D7FEB">
              <w:rPr>
                <w:b/>
              </w:rPr>
              <w:t xml:space="preserve">European Animal Research Association </w:t>
            </w:r>
            <w:r>
              <w:rPr>
                <w:b/>
              </w:rPr>
              <w:t>(EARA)</w:t>
            </w:r>
          </w:p>
        </w:tc>
      </w:tr>
      <w:tr w:rsidR="00E017BB" w:rsidRPr="007324BD" w:rsidTr="005A459D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7BB" w:rsidRDefault="00E017BB" w:rsidP="00326F1B">
            <w:r>
              <w:t xml:space="preserve">Signature: </w:t>
            </w:r>
          </w:p>
          <w:p w:rsidR="00E017BB" w:rsidRDefault="00E017BB" w:rsidP="00326F1B"/>
          <w:p w:rsidR="00E017BB" w:rsidRPr="007324BD" w:rsidRDefault="00E017BB" w:rsidP="00326F1B"/>
        </w:tc>
      </w:tr>
      <w:tr w:rsidR="00E017BB" w:rsidRPr="007324BD" w:rsidTr="009D66AB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7BB" w:rsidRPr="007324BD" w:rsidRDefault="00E017BB" w:rsidP="00326F1B">
            <w:r>
              <w:t>Name signatory:</w:t>
            </w:r>
          </w:p>
        </w:tc>
      </w:tr>
      <w:tr w:rsidR="00E017BB" w:rsidRPr="007324BD" w:rsidTr="009D66AB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017BB" w:rsidRDefault="00E017BB" w:rsidP="00326F1B">
            <w:r>
              <w:t>Role within the Organization:</w:t>
            </w:r>
          </w:p>
        </w:tc>
      </w:tr>
      <w:tr w:rsidR="00E017BB" w:rsidRPr="007324BD" w:rsidTr="000B33F2">
        <w:trPr>
          <w:cantSplit/>
          <w:trHeight w:val="259"/>
          <w:jc w:val="center"/>
        </w:trPr>
        <w:tc>
          <w:tcPr>
            <w:tcW w:w="4766" w:type="dxa"/>
            <w:gridSpan w:val="2"/>
            <w:shd w:val="clear" w:color="auto" w:fill="auto"/>
            <w:vAlign w:val="center"/>
          </w:tcPr>
          <w:p w:rsidR="00E017BB" w:rsidRDefault="00E017BB" w:rsidP="00326F1B">
            <w:r>
              <w:t xml:space="preserve">Date: 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:rsidR="00E017BB" w:rsidRDefault="00E017BB" w:rsidP="00326F1B">
            <w:r>
              <w:t xml:space="preserve">Place: </w:t>
            </w:r>
          </w:p>
        </w:tc>
      </w:tr>
      <w:tr w:rsidR="00E017BB" w:rsidRPr="007324BD" w:rsidTr="0036072A">
        <w:tblPrEx>
          <w:tblW w:w="5000" w:type="pct"/>
          <w:jc w:val="center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29" w:type="dxa"/>
            <w:left w:w="86" w:type="dxa"/>
            <w:bottom w:w="29" w:type="dxa"/>
            <w:right w:w="86" w:type="dxa"/>
          </w:tblCellMar>
          <w:tblLook w:val="01E0" w:firstRow="1" w:lastRow="1" w:firstColumn="1" w:lastColumn="1" w:noHBand="0" w:noVBand="0"/>
          <w:tblPrExChange w:id="1" w:author="Freya Riddel" w:date="2014-11-03T15:04:00Z">
            <w:tblPrEx>
              <w:tblW w:w="50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cantSplit/>
          <w:trHeight w:val="259"/>
          <w:jc w:val="center"/>
          <w:trPrChange w:id="2" w:author="Freya Riddel" w:date="2014-11-03T15:04:00Z">
            <w:trPr>
              <w:cantSplit/>
              <w:trHeight w:val="259"/>
              <w:jc w:val="center"/>
            </w:trPr>
          </w:trPrChange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tcPrChange w:id="3" w:author="Freya Riddel" w:date="2014-11-03T15:04:00Z">
              <w:tcPr>
                <w:tcW w:w="9532" w:type="dxa"/>
                <w:gridSpan w:val="4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</w:tcPrChange>
          </w:tcPr>
          <w:p w:rsidR="00E017BB" w:rsidRPr="000B33F2" w:rsidRDefault="00E017BB" w:rsidP="000B33F2">
            <w:pPr>
              <w:rPr>
                <w:b/>
              </w:rPr>
            </w:pPr>
          </w:p>
        </w:tc>
      </w:tr>
    </w:tbl>
    <w:p w:rsidR="00415F5F" w:rsidRPr="007324BD" w:rsidRDefault="00415F5F" w:rsidP="009C7D71">
      <w:bookmarkStart w:id="4" w:name="_GoBack"/>
      <w:bookmarkEnd w:id="4"/>
    </w:p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85" w:rsidRDefault="007A3B85">
      <w:r>
        <w:separator/>
      </w:r>
    </w:p>
  </w:endnote>
  <w:endnote w:type="continuationSeparator" w:id="0">
    <w:p w:rsidR="007A3B85" w:rsidRDefault="007A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85" w:rsidRDefault="007A3B85">
      <w:r>
        <w:separator/>
      </w:r>
    </w:p>
  </w:footnote>
  <w:footnote w:type="continuationSeparator" w:id="0">
    <w:p w:rsidR="007A3B85" w:rsidRDefault="007A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311"/>
    <w:multiLevelType w:val="hybridMultilevel"/>
    <w:tmpl w:val="E558FA0E"/>
    <w:lvl w:ilvl="0" w:tplc="89BC7A14">
      <w:start w:val="2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2"/>
    <w:rsid w:val="0000097E"/>
    <w:rsid w:val="000077BD"/>
    <w:rsid w:val="00017DD1"/>
    <w:rsid w:val="00032E90"/>
    <w:rsid w:val="000332AD"/>
    <w:rsid w:val="000447ED"/>
    <w:rsid w:val="00085333"/>
    <w:rsid w:val="000B33F2"/>
    <w:rsid w:val="000C0676"/>
    <w:rsid w:val="000C3395"/>
    <w:rsid w:val="000E2704"/>
    <w:rsid w:val="0011649E"/>
    <w:rsid w:val="0016303A"/>
    <w:rsid w:val="00190F40"/>
    <w:rsid w:val="001D2340"/>
    <w:rsid w:val="001F7A95"/>
    <w:rsid w:val="00212BEF"/>
    <w:rsid w:val="00240AF1"/>
    <w:rsid w:val="0024648C"/>
    <w:rsid w:val="002602F0"/>
    <w:rsid w:val="002C0936"/>
    <w:rsid w:val="00315AD4"/>
    <w:rsid w:val="00326F1B"/>
    <w:rsid w:val="0036072A"/>
    <w:rsid w:val="00384215"/>
    <w:rsid w:val="003C4E60"/>
    <w:rsid w:val="003D7FEB"/>
    <w:rsid w:val="00400969"/>
    <w:rsid w:val="004035E6"/>
    <w:rsid w:val="004102A6"/>
    <w:rsid w:val="00415F5F"/>
    <w:rsid w:val="0042038C"/>
    <w:rsid w:val="00461DCB"/>
    <w:rsid w:val="00491A66"/>
    <w:rsid w:val="004B66C1"/>
    <w:rsid w:val="004D64E0"/>
    <w:rsid w:val="004E1F92"/>
    <w:rsid w:val="005314CE"/>
    <w:rsid w:val="00532E88"/>
    <w:rsid w:val="005360D4"/>
    <w:rsid w:val="0054754E"/>
    <w:rsid w:val="0056338C"/>
    <w:rsid w:val="00574303"/>
    <w:rsid w:val="005D4280"/>
    <w:rsid w:val="005E11C7"/>
    <w:rsid w:val="005F422F"/>
    <w:rsid w:val="00616028"/>
    <w:rsid w:val="006562BF"/>
    <w:rsid w:val="00662B66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013A"/>
    <w:rsid w:val="00770EEA"/>
    <w:rsid w:val="007A3B85"/>
    <w:rsid w:val="007A6BB2"/>
    <w:rsid w:val="007B5EC3"/>
    <w:rsid w:val="007E3D81"/>
    <w:rsid w:val="008003E6"/>
    <w:rsid w:val="00850FE1"/>
    <w:rsid w:val="008658E6"/>
    <w:rsid w:val="00884CA6"/>
    <w:rsid w:val="00887861"/>
    <w:rsid w:val="008D5C2E"/>
    <w:rsid w:val="008F0EAD"/>
    <w:rsid w:val="00900794"/>
    <w:rsid w:val="00901079"/>
    <w:rsid w:val="00932D09"/>
    <w:rsid w:val="009622B2"/>
    <w:rsid w:val="009C7D71"/>
    <w:rsid w:val="009F58BB"/>
    <w:rsid w:val="00A265FF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17BB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BEF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r-FR"/>
    </w:rPr>
  </w:style>
  <w:style w:type="character" w:styleId="CommentReference">
    <w:name w:val="annotation reference"/>
    <w:basedOn w:val="DefaultParagraphFont"/>
    <w:semiHidden/>
    <w:unhideWhenUsed/>
    <w:rsid w:val="008D5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5C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C2E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BEF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r-FR"/>
    </w:rPr>
  </w:style>
  <w:style w:type="character" w:styleId="CommentReference">
    <w:name w:val="annotation reference"/>
    <w:basedOn w:val="DefaultParagraphFont"/>
    <w:semiHidden/>
    <w:unhideWhenUsed/>
    <w:rsid w:val="008D5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5C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C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del\AppData\Local\Tem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Freya Riddel</dc:creator>
  <cp:lastModifiedBy>Freya Riddel</cp:lastModifiedBy>
  <cp:revision>3</cp:revision>
  <cp:lastPrinted>2014-11-03T13:17:00Z</cp:lastPrinted>
  <dcterms:created xsi:type="dcterms:W3CDTF">2014-11-03T14:59:00Z</dcterms:created>
  <dcterms:modified xsi:type="dcterms:W3CDTF">2014-11-03T15:04:00Z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